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F0B7" w14:textId="77777777" w:rsidR="00C91837" w:rsidRDefault="00C91837" w:rsidP="00C91837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Shares of Stock of Mutual Funds Gifting Instructions letter should contain:</w:t>
      </w:r>
    </w:p>
    <w:p w14:paraId="19AC7EA4" w14:textId="77777777" w:rsidR="00C91837" w:rsidRPr="008224EA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14:paraId="09830B1C" w14:textId="77777777" w:rsidR="00C91837" w:rsidRPr="008224EA" w:rsidRDefault="00C91837" w:rsidP="00C918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Date: </w:t>
      </w:r>
      <w:r w:rsidRPr="008224EA">
        <w:rPr>
          <w:rFonts w:ascii="Calibri" w:hAnsi="Calibri" w:cs="Calibri"/>
          <w:color w:val="000000"/>
          <w:sz w:val="22"/>
        </w:rPr>
        <w:t xml:space="preserve">_________ </w:t>
      </w:r>
    </w:p>
    <w:p w14:paraId="034DE720" w14:textId="77777777" w:rsidR="00C91837" w:rsidRPr="008224EA" w:rsidRDefault="00C91837" w:rsidP="00C918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</w:rPr>
      </w:pPr>
      <w:r w:rsidRPr="008224EA">
        <w:rPr>
          <w:rFonts w:ascii="Calibri" w:hAnsi="Calibri" w:cs="Calibri"/>
          <w:color w:val="000000"/>
          <w:sz w:val="22"/>
        </w:rPr>
        <w:t xml:space="preserve">Re: Gift of_____________________ </w:t>
      </w:r>
    </w:p>
    <w:p w14:paraId="5EA861B5" w14:textId="77777777" w:rsidR="00C91837" w:rsidRPr="008224EA" w:rsidRDefault="00C91837" w:rsidP="00C918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2"/>
        </w:rPr>
      </w:pPr>
      <w:r w:rsidRPr="008224EA">
        <w:rPr>
          <w:rFonts w:ascii="Calibri" w:hAnsi="Calibri" w:cs="Calibri"/>
          <w:color w:val="000000"/>
          <w:sz w:val="22"/>
        </w:rPr>
        <w:t xml:space="preserve">Acct: _________________________ </w:t>
      </w:r>
    </w:p>
    <w:p w14:paraId="3EDDC0C2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7CB9479A" w14:textId="0FBF744F" w:rsidR="00C91837" w:rsidRPr="008224EA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8224EA">
        <w:rPr>
          <w:rFonts w:ascii="Calibri" w:hAnsi="Calibri" w:cs="Calibri"/>
          <w:color w:val="000000"/>
          <w:sz w:val="22"/>
        </w:rPr>
        <w:t xml:space="preserve">To Whom It May Concern: </w:t>
      </w:r>
    </w:p>
    <w:p w14:paraId="24543FF3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6AFCD089" w14:textId="1D997CC4" w:rsidR="00C91837" w:rsidRPr="008224EA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8224EA">
        <w:rPr>
          <w:rFonts w:ascii="Calibri" w:hAnsi="Calibri" w:cs="Calibri"/>
          <w:color w:val="000000"/>
          <w:sz w:val="22"/>
        </w:rPr>
        <w:t xml:space="preserve">Please accept this letter as authorization to deliver free ________ shares of ____________________ from the above account to the following: </w:t>
      </w:r>
    </w:p>
    <w:p w14:paraId="7FD8FFB1" w14:textId="77777777" w:rsidR="00C91837" w:rsidRPr="008224EA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 w:rsidRPr="008224EA">
        <w:rPr>
          <w:rFonts w:ascii="Calibri" w:hAnsi="Calibri" w:cs="Calibri"/>
          <w:color w:val="000000"/>
          <w:sz w:val="22"/>
        </w:rPr>
        <w:t xml:space="preserve">TD Ameritrade, Inc. </w:t>
      </w:r>
      <w:r>
        <w:rPr>
          <w:rFonts w:ascii="Calibri" w:hAnsi="Calibri" w:cs="Calibri"/>
          <w:color w:val="000000"/>
          <w:sz w:val="22"/>
        </w:rPr>
        <w:br/>
      </w:r>
      <w:r w:rsidRPr="008224EA">
        <w:rPr>
          <w:rFonts w:ascii="Calibri" w:hAnsi="Calibri" w:cs="Calibri"/>
          <w:color w:val="000000"/>
          <w:sz w:val="22"/>
        </w:rPr>
        <w:t xml:space="preserve">DTC # 0188 </w:t>
      </w:r>
      <w:r>
        <w:rPr>
          <w:rFonts w:ascii="Calibri" w:hAnsi="Calibri" w:cs="Calibri"/>
          <w:color w:val="000000"/>
          <w:sz w:val="22"/>
        </w:rPr>
        <w:br/>
      </w:r>
      <w:r w:rsidRPr="008224EA">
        <w:rPr>
          <w:rFonts w:ascii="Calibri" w:hAnsi="Calibri" w:cs="Calibri"/>
          <w:color w:val="000000"/>
          <w:sz w:val="22"/>
        </w:rPr>
        <w:t xml:space="preserve">Acct Number: 931030137 </w:t>
      </w:r>
      <w:r>
        <w:rPr>
          <w:rFonts w:ascii="Calibri" w:hAnsi="Calibri" w:cs="Calibri"/>
          <w:color w:val="000000"/>
          <w:sz w:val="22"/>
        </w:rPr>
        <w:br/>
      </w:r>
      <w:r w:rsidRPr="008224EA">
        <w:rPr>
          <w:rFonts w:ascii="Calibri" w:hAnsi="Calibri" w:cs="Calibri"/>
          <w:color w:val="000000"/>
          <w:sz w:val="22"/>
        </w:rPr>
        <w:t xml:space="preserve">Acct Name: Wesley Theological Seminary Endowment Fund </w:t>
      </w:r>
    </w:p>
    <w:p w14:paraId="42D6271B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br/>
      </w:r>
      <w:r w:rsidRPr="008224EA">
        <w:rPr>
          <w:rFonts w:ascii="Calibri" w:hAnsi="Calibri" w:cs="Calibri"/>
          <w:color w:val="000000"/>
          <w:sz w:val="22"/>
        </w:rPr>
        <w:t xml:space="preserve">This is a charitable donation of the above assets. Thank you for your prompt attention to this matter. </w:t>
      </w:r>
    </w:p>
    <w:p w14:paraId="2CA70FC0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Sincerely, </w:t>
      </w:r>
    </w:p>
    <w:p w14:paraId="04431C18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20140388" w14:textId="5C38A5F2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Client Printed Name</w:t>
      </w:r>
    </w:p>
    <w:p w14:paraId="3AD83686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13B07C6A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Client Signature</w:t>
      </w:r>
    </w:p>
    <w:p w14:paraId="74A197CA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764923CE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Client Printed Name</w:t>
      </w:r>
    </w:p>
    <w:p w14:paraId="6EEF86C0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</w:p>
    <w:p w14:paraId="761169C2" w14:textId="77777777" w:rsidR="00C91837" w:rsidRDefault="00C91837" w:rsidP="00C91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Client Signature</w:t>
      </w:r>
    </w:p>
    <w:p w14:paraId="06C4FC56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37"/>
    <w:rsid w:val="00645252"/>
    <w:rsid w:val="006D3D74"/>
    <w:rsid w:val="0083569A"/>
    <w:rsid w:val="00A9204E"/>
    <w:rsid w:val="00C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A4A8"/>
  <w15:chartTrackingRefBased/>
  <w15:docId w15:val="{1CD9698E-3E4C-479E-8E79-F07E4ED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37"/>
    <w:pPr>
      <w:spacing w:after="160" w:line="259" w:lineRule="auto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1F4E79" w:themeColor="accent1" w:themeShade="8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hAnsiTheme="minorHAns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color w:val="1F4E79" w:themeColor="accent1" w:themeShade="80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hAnsiTheme="minorHAns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hAnsiTheme="minorHAns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hAnsiTheme="minorHAns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student\AppData\Local\Microsoft\Office\16.0\DTS\en-US%7bD6E40896-D73F-4973-B466-5CE937B48D85%7d\%7b45C89CC9-166D-40F1-95D9-139B044CDA4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{45C89CC9-166D-40F1-95D9-139B044CDA43}tf02786999_win32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Devstudent</dc:creator>
  <cp:keywords/>
  <dc:description/>
  <cp:lastModifiedBy>Devstudent</cp:lastModifiedBy>
  <cp:revision>1</cp:revision>
  <dcterms:created xsi:type="dcterms:W3CDTF">2021-12-20T22:12:00Z</dcterms:created>
  <dcterms:modified xsi:type="dcterms:W3CDTF">2021-12-20T22:14:00Z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