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47FA" w14:textId="69BB0BCB" w:rsidR="00A9204E" w:rsidRDefault="00363074">
      <w:r>
        <w:rPr>
          <w:noProof/>
        </w:rPr>
        <w:drawing>
          <wp:inline distT="0" distB="0" distL="0" distR="0" wp14:anchorId="47C057C4" wp14:editId="16F083EC">
            <wp:extent cx="5943600" cy="7740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74"/>
    <w:rsid w:val="00363074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43E7"/>
  <w15:chartTrackingRefBased/>
  <w15:docId w15:val="{CB56EBA4-AE5A-426E-8E31-72E4CF36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student\AppData\Local\Microsoft\Office\16.0\DTS\en-US%7bD6E40896-D73F-4973-B466-5CE937B48D85%7d\%7b45C89CC9-166D-40F1-95D9-139B044CDA4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{45C89CC9-166D-40F1-95D9-139B044CDA43}tf02786999_win32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Devstudent</dc:creator>
  <cp:keywords/>
  <dc:description/>
  <cp:lastModifiedBy>Devstudent</cp:lastModifiedBy>
  <cp:revision>1</cp:revision>
  <dcterms:created xsi:type="dcterms:W3CDTF">2021-12-20T22:14:00Z</dcterms:created>
  <dcterms:modified xsi:type="dcterms:W3CDTF">2021-12-20T22:16:00Z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